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3" w:rsidRDefault="00A30978" w:rsidP="00E335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93pt;margin-top:372pt;width:7in;height:42.2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98;mso-column-margin:5.7pt" inset="2.85pt,0,2.85pt,0">
              <w:txbxContent>
                <w:p w:rsidR="00B739F9" w:rsidRPr="00D56F2F" w:rsidRDefault="00D56F2F" w:rsidP="00821CAA">
                  <w:pPr>
                    <w:pStyle w:val="tagline"/>
                    <w:jc w:val="center"/>
                    <w:rPr>
                      <w:rFonts w:ascii="Arial Rounded MT Bold" w:hAnsi="Arial Rounded MT Bold" w:cs="Tahoma"/>
                      <w:i w:val="0"/>
                      <w:sz w:val="52"/>
                      <w:szCs w:val="52"/>
                    </w:rPr>
                  </w:pPr>
                  <w:r w:rsidRPr="00D56F2F">
                    <w:rPr>
                      <w:rFonts w:ascii="Arial Rounded MT Bold" w:hAnsi="Arial Rounded MT Bold" w:cs="Tahoma"/>
                      <w:i w:val="0"/>
                      <w:sz w:val="52"/>
                      <w:szCs w:val="52"/>
                    </w:rPr>
                    <w:t>T-Ball &amp; Little League</w:t>
                  </w:r>
                  <w:r w:rsidR="00821CAA" w:rsidRPr="00D56F2F">
                    <w:rPr>
                      <w:rFonts w:ascii="Arial Rounded MT Bold" w:hAnsi="Arial Rounded MT Bold" w:cs="Tahoma"/>
                      <w:i w:val="0"/>
                      <w:sz w:val="52"/>
                      <w:szCs w:val="52"/>
                    </w:rPr>
                    <w:t xml:space="preserve"> Spring Training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92" style="position:absolute;margin-left:48pt;margin-top:50.5pt;width:351pt;height:708.5pt;z-index:1;mso-position-horizontal-relative:page;mso-position-vertical-relative:page" coordorigin="19431000,18288000" coordsize="4457700,8997696">
            <v:rect id="_x0000_s1093" style="position:absolute;left:19431000;top:18288000;width:2038350;height:8997696;visibility:visible;mso-wrap-edited:f;mso-wrap-distance-left:2.88pt;mso-wrap-distance-top:2.88pt;mso-wrap-distance-right:2.88pt;mso-wrap-distance-bottom:2.88pt" fillcolor="#9c9" stroked="f" strokeweight="0" insetpen="t" o:cliptowrap="t">
              <v:shadow color="#ccc"/>
              <o:lock v:ext="edit" shapetype="t"/>
              <v:textbox inset="2.88pt,2.88pt,2.88pt,2.88pt">
                <w:txbxContent>
                  <w:p w:rsidR="00821CAA" w:rsidRPr="000444AE" w:rsidRDefault="00A33C1B" w:rsidP="000444AE">
                    <w:pPr>
                      <w:pStyle w:val="address"/>
                      <w:jc w:val="left"/>
                      <w:rPr>
                        <w:rFonts w:cs="Tahoma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</w:r>
                    <w:r w:rsidR="000444AE">
                      <w:tab/>
                      <w:t xml:space="preserve">    </w:t>
                    </w:r>
                    <w:r w:rsidR="00821CAA" w:rsidRPr="000444AE">
                      <w:rPr>
                        <w:rFonts w:cs="Tahoma"/>
                        <w:sz w:val="32"/>
                        <w:szCs w:val="32"/>
                        <w:u w:val="single"/>
                      </w:rPr>
                      <w:t>Saturdays</w:t>
                    </w:r>
                  </w:p>
                  <w:p w:rsidR="00821CAA" w:rsidRPr="000444AE" w:rsidRDefault="00821CAA" w:rsidP="000444AE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0444AE">
                      <w:rPr>
                        <w:rFonts w:ascii="Tahoma" w:hAnsi="Tahoma" w:cs="Tahoma"/>
                        <w:sz w:val="24"/>
                        <w:szCs w:val="24"/>
                      </w:rPr>
                      <w:t>March 4, 11, 18, 25</w:t>
                    </w:r>
                  </w:p>
                  <w:p w:rsidR="00821CAA" w:rsidRPr="000444AE" w:rsidRDefault="00821CAA" w:rsidP="000444AE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0444AE">
                      <w:rPr>
                        <w:rFonts w:ascii="Tahoma" w:hAnsi="Tahoma" w:cs="Tahoma"/>
                        <w:sz w:val="24"/>
                        <w:szCs w:val="24"/>
                      </w:rPr>
                      <w:t>April 1</w:t>
                    </w:r>
                  </w:p>
                  <w:p w:rsidR="00821CAA" w:rsidRPr="000444AE" w:rsidRDefault="000444AE" w:rsidP="000444AE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Price - $125 (includes </w:t>
                    </w:r>
                    <w:r w:rsidR="0043068F" w:rsidRPr="000444AE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5 </w:t>
                    </w:r>
                    <w:r w:rsidR="00D56F2F" w:rsidRPr="000444AE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                    </w:t>
                    </w:r>
                    <w:r w:rsidR="0043068F" w:rsidRPr="000444AE">
                      <w:rPr>
                        <w:rFonts w:ascii="Tahoma" w:hAnsi="Tahoma" w:cs="Tahoma"/>
                        <w:sz w:val="24"/>
                        <w:szCs w:val="24"/>
                      </w:rPr>
                      <w:t>1 - hour sessions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- dates above)</w:t>
                    </w:r>
                  </w:p>
                  <w:p w:rsidR="00A33C1B" w:rsidRPr="0043068F" w:rsidRDefault="00A33C1B" w:rsidP="00A33C1B">
                    <w:pPr>
                      <w:pStyle w:val="address"/>
                      <w:ind w:left="720"/>
                      <w:jc w:val="left"/>
                      <w:rPr>
                        <w:sz w:val="24"/>
                        <w:szCs w:val="24"/>
                      </w:rPr>
                    </w:pPr>
                  </w:p>
                  <w:p w:rsidR="00A33C1B" w:rsidRDefault="00A33C1B"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rect>
            <v:roundrect id="_x0000_s1094" style="position:absolute;left:19659600;top:21952744;width:4229100;height:1288256;visibility:visible;mso-wrap-edited:f;mso-wrap-distance-left:2.88pt;mso-wrap-distance-top:2.88pt;mso-wrap-distance-right:2.88pt;mso-wrap-distance-bottom:2.88pt" arcsize=".5" stroked="f" strokeweight="0" insetpen="t" o:cliptowrap="t">
              <v:shadow color="#ccc"/>
              <o:lock v:ext="edit" shapetype="t"/>
              <v:textbox inset="2.88pt,2.88pt,2.88pt,2.88pt"/>
            </v:roundrect>
            <w10:wrap anchorx="page" anchory="page"/>
          </v:group>
        </w:pict>
      </w:r>
    </w:p>
    <w:p w:rsidR="00DF3853" w:rsidRPr="00DF3853" w:rsidRDefault="00A30978" w:rsidP="00DF3853">
      <w:r>
        <w:rPr>
          <w:noProof/>
        </w:rPr>
        <w:pict>
          <v:roundrect id="_x0000_s1095" style="position:absolute;margin-left:32.7pt;margin-top:75pt;width:564.3pt;height:75.25pt;z-index:2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shape id="_x0000_s1096" type="#_x0000_t202" style="position:absolute;margin-left:48pt;margin-top:67.45pt;width:527.75pt;height:82.8pt;z-index: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96;mso-column-margin:5.7pt" inset="2.85pt,2.85pt,2.85pt,2.85pt">
              <w:txbxContent>
                <w:p w:rsidR="00B739F9" w:rsidRPr="00D56F2F" w:rsidRDefault="00D455C0" w:rsidP="00B739F9">
                  <w:pPr>
                    <w:pStyle w:val="Heading1"/>
                    <w:rPr>
                      <w:sz w:val="56"/>
                      <w:szCs w:val="56"/>
                    </w:rPr>
                  </w:pPr>
                  <w:r w:rsidRPr="00D56F2F">
                    <w:rPr>
                      <w:sz w:val="56"/>
                      <w:szCs w:val="56"/>
                    </w:rPr>
                    <w:t>2017</w:t>
                  </w:r>
                  <w:r w:rsidR="00610C8A" w:rsidRPr="00D56F2F">
                    <w:rPr>
                      <w:sz w:val="56"/>
                      <w:szCs w:val="56"/>
                    </w:rPr>
                    <w:t xml:space="preserve"> </w:t>
                  </w:r>
                  <w:r w:rsidR="00D56F2F" w:rsidRPr="00D56F2F">
                    <w:rPr>
                      <w:sz w:val="56"/>
                      <w:szCs w:val="56"/>
                    </w:rPr>
                    <w:t>Little League Spring Training</w:t>
                  </w:r>
                </w:p>
                <w:p w:rsidR="00B47967" w:rsidRPr="00D56F2F" w:rsidRDefault="00DF3853" w:rsidP="00B47967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proofErr w:type="gramStart"/>
                  <w:r w:rsidRPr="00D56F2F">
                    <w:rPr>
                      <w:color w:val="FFFFFF"/>
                      <w:sz w:val="40"/>
                      <w:szCs w:val="40"/>
                    </w:rPr>
                    <w:t>a</w:t>
                  </w:r>
                  <w:r w:rsidR="00B47967" w:rsidRPr="00D56F2F">
                    <w:rPr>
                      <w:color w:val="FFFFFF"/>
                      <w:sz w:val="40"/>
                      <w:szCs w:val="40"/>
                    </w:rPr>
                    <w:t>t</w:t>
                  </w:r>
                  <w:proofErr w:type="gramEnd"/>
                  <w:r w:rsidR="00B47967" w:rsidRPr="00D56F2F">
                    <w:rPr>
                      <w:color w:val="FFFFFF"/>
                      <w:sz w:val="40"/>
                      <w:szCs w:val="40"/>
                    </w:rPr>
                    <w:t xml:space="preserve"> Balls N Strikes</w:t>
                  </w:r>
                  <w:r w:rsidRPr="00D56F2F">
                    <w:rPr>
                      <w:color w:val="FFFFFF"/>
                      <w:sz w:val="40"/>
                      <w:szCs w:val="40"/>
                    </w:rPr>
                    <w:t xml:space="preserve"> Cape Girardeau</w:t>
                  </w:r>
                </w:p>
              </w:txbxContent>
            </v:textbox>
            <w10:wrap anchorx="page" anchory="page"/>
          </v:shape>
        </w:pict>
      </w:r>
    </w:p>
    <w:p w:rsidR="00DF3853" w:rsidRPr="00DF3853" w:rsidRDefault="00DF3853" w:rsidP="00DF3853"/>
    <w:p w:rsidR="00DF3853" w:rsidRPr="00DF3853" w:rsidRDefault="00DF3853" w:rsidP="00DF3853"/>
    <w:p w:rsidR="00DF3853" w:rsidRPr="00DF3853" w:rsidRDefault="00DF3853" w:rsidP="00DF3853"/>
    <w:p w:rsidR="00DF3853" w:rsidRDefault="00DF3853" w:rsidP="00DF3853"/>
    <w:p w:rsidR="003E6F76" w:rsidRPr="00DF3853" w:rsidRDefault="00A30978" w:rsidP="00DF3853">
      <w:pPr>
        <w:ind w:left="1440" w:firstLine="720"/>
        <w:jc w:val="center"/>
      </w:pPr>
      <w:r>
        <w:rPr>
          <w:noProof/>
        </w:rPr>
        <w:pict>
          <v:shape id="_x0000_s1097" type="#_x0000_t202" style="position:absolute;left:0;text-align:left;margin-left:63.4pt;margin-top:440.5pt;width:133.9pt;height:187.35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97;mso-column-margin:5.7pt" inset="2.85pt,2.85pt,2.85pt,2.85pt">
              <w:txbxContent>
                <w:p w:rsidR="00B47967" w:rsidRPr="00821CAA" w:rsidRDefault="00821CAA" w:rsidP="00B47967">
                  <w:pPr>
                    <w:pStyle w:val="Heading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21C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Session 1</w:t>
                  </w:r>
                  <w:r w:rsidR="00B47967" w:rsidRPr="00821C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="000444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47967" w:rsidRPr="00821CAA" w:rsidRDefault="00B47967" w:rsidP="00B47967">
                  <w:pPr>
                    <w:pStyle w:val="Heading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9F9" w:rsidRPr="00821CAA" w:rsidRDefault="00821CAA" w:rsidP="00B47967">
                  <w:pPr>
                    <w:pStyle w:val="Heading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1CAA">
                    <w:rPr>
                      <w:rFonts w:ascii="Times New Roman" w:hAnsi="Times New Roman"/>
                      <w:sz w:val="28"/>
                      <w:szCs w:val="28"/>
                    </w:rPr>
                    <w:t>T-Ball                      ages 4 and 5</w:t>
                  </w:r>
                </w:p>
                <w:p w:rsidR="00821CAA" w:rsidRPr="00821CAA" w:rsidRDefault="000444AE" w:rsidP="00B47967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9:00 am – 10:00 am</w:t>
                  </w:r>
                </w:p>
                <w:p w:rsidR="00821CAA" w:rsidRPr="00821CAA" w:rsidRDefault="00821CAA" w:rsidP="00B47967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821CAA">
                    <w:rPr>
                      <w:b/>
                      <w:sz w:val="28"/>
                      <w:szCs w:val="28"/>
                    </w:rPr>
                    <w:t>Session 2</w:t>
                  </w:r>
                  <w:r w:rsidR="00B47967" w:rsidRPr="00821CAA">
                    <w:rPr>
                      <w:b/>
                      <w:sz w:val="28"/>
                      <w:szCs w:val="28"/>
                    </w:rPr>
                    <w:t xml:space="preserve">- </w:t>
                  </w:r>
                </w:p>
                <w:p w:rsidR="00B47967" w:rsidRPr="00821CAA" w:rsidRDefault="00821CAA" w:rsidP="00B47967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821CAA">
                    <w:rPr>
                      <w:sz w:val="28"/>
                      <w:szCs w:val="28"/>
                    </w:rPr>
                    <w:t>Machine pitch              ages 6 and 7</w:t>
                  </w:r>
                  <w:r w:rsidR="000444AE">
                    <w:rPr>
                      <w:sz w:val="28"/>
                      <w:szCs w:val="28"/>
                    </w:rPr>
                    <w:t xml:space="preserve">        </w:t>
                  </w:r>
                  <w:r w:rsidR="000444AE" w:rsidRPr="000444AE">
                    <w:rPr>
                      <w:b/>
                      <w:sz w:val="28"/>
                      <w:szCs w:val="28"/>
                    </w:rPr>
                    <w:t>10:00 am – 11:00 am</w:t>
                  </w:r>
                  <w:r w:rsidR="00B47967" w:rsidRPr="00821CA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left:0;text-align:left;margin-left:55.95pt;margin-top:627.85pt;width:145.65pt;height:125.5pt;z-index:8;mso-position-horizontal-relative:page;mso-position-vertical-relative:page" filled="f" stroked="f">
            <v:textbox style="mso-next-textbox:#_x0000_s1106">
              <w:txbxContent>
                <w:p w:rsidR="00AF6AF3" w:rsidRPr="00821CAA" w:rsidRDefault="00A33C1B" w:rsidP="00D455C0">
                  <w:pPr>
                    <w:pStyle w:val="address"/>
                    <w:rPr>
                      <w:sz w:val="22"/>
                      <w:szCs w:val="22"/>
                    </w:rPr>
                  </w:pPr>
                  <w:r w:rsidRPr="00821CAA">
                    <w:rPr>
                      <w:sz w:val="22"/>
                      <w:szCs w:val="22"/>
                    </w:rPr>
                    <w:t>Balls N Strikes</w:t>
                  </w:r>
                </w:p>
                <w:p w:rsidR="00A33C1B" w:rsidRPr="00821CAA" w:rsidRDefault="00A33C1B" w:rsidP="007E263A">
                  <w:pPr>
                    <w:pStyle w:val="address"/>
                    <w:rPr>
                      <w:sz w:val="22"/>
                      <w:szCs w:val="22"/>
                    </w:rPr>
                  </w:pPr>
                  <w:r w:rsidRPr="00821CAA">
                    <w:rPr>
                      <w:sz w:val="22"/>
                      <w:szCs w:val="22"/>
                    </w:rPr>
                    <w:t>826B Enterprise Street</w:t>
                  </w:r>
                </w:p>
                <w:p w:rsidR="00A33C1B" w:rsidRPr="00821CAA" w:rsidRDefault="00A33C1B" w:rsidP="007E263A">
                  <w:pPr>
                    <w:pStyle w:val="address"/>
                    <w:rPr>
                      <w:sz w:val="22"/>
                      <w:szCs w:val="22"/>
                    </w:rPr>
                  </w:pPr>
                  <w:r w:rsidRPr="00821CAA">
                    <w:rPr>
                      <w:sz w:val="22"/>
                      <w:szCs w:val="22"/>
                    </w:rPr>
                    <w:t>Cape Girardeau, MO 63703</w:t>
                  </w:r>
                </w:p>
                <w:p w:rsidR="00A33C1B" w:rsidRPr="00821CAA" w:rsidRDefault="00A33C1B" w:rsidP="007E263A">
                  <w:pPr>
                    <w:pStyle w:val="address"/>
                    <w:rPr>
                      <w:sz w:val="22"/>
                      <w:szCs w:val="22"/>
                    </w:rPr>
                  </w:pPr>
                  <w:r w:rsidRPr="00821CAA">
                    <w:rPr>
                      <w:sz w:val="22"/>
                      <w:szCs w:val="22"/>
                    </w:rPr>
                    <w:t>573-803-1099</w:t>
                  </w:r>
                </w:p>
                <w:p w:rsidR="00A33C1B" w:rsidRPr="00821CAA" w:rsidRDefault="00A30978" w:rsidP="007E263A">
                  <w:pPr>
                    <w:pStyle w:val="address"/>
                    <w:rPr>
                      <w:sz w:val="22"/>
                      <w:szCs w:val="22"/>
                    </w:rPr>
                  </w:pPr>
                  <w:hyperlink r:id="rId5" w:history="1">
                    <w:r w:rsidR="00A33C1B" w:rsidRPr="00821CAA">
                      <w:rPr>
                        <w:rStyle w:val="Hyperlink"/>
                        <w:sz w:val="22"/>
                        <w:szCs w:val="22"/>
                      </w:rPr>
                      <w:t>www.bnssports.us</w:t>
                    </w:r>
                  </w:hyperlink>
                </w:p>
                <w:p w:rsidR="00A33C1B" w:rsidRPr="00821CAA" w:rsidRDefault="00A33C1B" w:rsidP="007E263A">
                  <w:pPr>
                    <w:pStyle w:val="address"/>
                    <w:rPr>
                      <w:sz w:val="22"/>
                      <w:szCs w:val="22"/>
                    </w:rPr>
                  </w:pPr>
                  <w:r w:rsidRPr="00821CAA">
                    <w:rPr>
                      <w:sz w:val="22"/>
                      <w:szCs w:val="22"/>
                    </w:rPr>
                    <w:t xml:space="preserve">Like us on </w:t>
                  </w:r>
                  <w:proofErr w:type="spellStart"/>
                  <w:r w:rsidR="00D455C0" w:rsidRPr="00821CAA">
                    <w:rPr>
                      <w:sz w:val="22"/>
                      <w:szCs w:val="22"/>
                    </w:rPr>
                    <w:t>Facebook</w:t>
                  </w:r>
                  <w:proofErr w:type="spellEnd"/>
                </w:p>
                <w:p w:rsidR="00D455C0" w:rsidRPr="00821CAA" w:rsidRDefault="00D455C0" w:rsidP="007E263A">
                  <w:pPr>
                    <w:pStyle w:val="address"/>
                    <w:rPr>
                      <w:sz w:val="22"/>
                      <w:szCs w:val="22"/>
                    </w:rPr>
                  </w:pPr>
                  <w:r w:rsidRPr="00821CAA">
                    <w:rPr>
                      <w:sz w:val="22"/>
                      <w:szCs w:val="22"/>
                    </w:rPr>
                    <w:t xml:space="preserve">Follow us on </w:t>
                  </w:r>
                  <w:proofErr w:type="spellStart"/>
                  <w:r w:rsidRPr="00821CAA">
                    <w:rPr>
                      <w:sz w:val="22"/>
                      <w:szCs w:val="22"/>
                    </w:rPr>
                    <w:t>Ins</w:t>
                  </w:r>
                  <w:r w:rsidR="00821CAA">
                    <w:rPr>
                      <w:sz w:val="22"/>
                      <w:szCs w:val="22"/>
                    </w:rPr>
                    <w:t>t</w:t>
                  </w:r>
                  <w:r w:rsidRPr="00821CAA">
                    <w:rPr>
                      <w:sz w:val="22"/>
                      <w:szCs w:val="22"/>
                    </w:rPr>
                    <w:t>agram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left:0;text-align:left;margin-left:55.95pt;margin-top:464.9pt;width:145.65pt;height:62.9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99;mso-column-margin:5.7pt" inset="2.85pt,2.85pt,2.85pt,2.85pt">
              <w:txbxContent>
                <w:p w:rsidR="00821CAA" w:rsidRPr="00821CAA" w:rsidRDefault="00821CAA" w:rsidP="00B479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F3853" w:rsidRPr="00821CAA" w:rsidRDefault="00DF3853" w:rsidP="00B479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739F9" w:rsidRPr="00821CAA" w:rsidRDefault="00B739F9" w:rsidP="00E01F04">
                  <w:pPr>
                    <w:pStyle w:val="Heading2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left:0;text-align:left;margin-left:264pt;margin-top:444pt;width:305.6pt;height:319.6pt;z-index:7;mso-position-horizontal-relative:page;mso-position-vertical-relative:page" stroked="f">
            <v:textbox style="mso-next-textbox:#_x0000_s1100">
              <w:txbxContent>
                <w:p w:rsidR="00D56F2F" w:rsidRDefault="00D56F2F" w:rsidP="00610C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Our little league spring training </w:t>
                  </w:r>
                  <w:r w:rsidR="002E2D5C">
                    <w:rPr>
                      <w:sz w:val="24"/>
                      <w:szCs w:val="24"/>
                    </w:rPr>
                    <w:t xml:space="preserve">program </w:t>
                  </w:r>
                  <w:r w:rsidR="00A74FA6">
                    <w:rPr>
                      <w:sz w:val="24"/>
                      <w:szCs w:val="24"/>
                    </w:rPr>
                    <w:t>was developed to teach young baseball players the fundamentals of the game.  Participants will learn how to catch, throw, field, and bat off a tee/pitching machine in a team atmosphere.  Our young athletes will learn about teamwork and good sportsmanship.  The focus of the league is to have fun, meet new friends, and play baseball in a non-competitive environment.</w:t>
                  </w:r>
                  <w:r w:rsidR="00BA272F">
                    <w:rPr>
                      <w:sz w:val="24"/>
                      <w:szCs w:val="24"/>
                    </w:rPr>
                    <w:t xml:space="preserve">  There is a 10 athlete minimum for each session.</w:t>
                  </w:r>
                  <w:r w:rsidR="00401702">
                    <w:rPr>
                      <w:sz w:val="24"/>
                      <w:szCs w:val="24"/>
                    </w:rPr>
                    <w:t xml:space="preserve">  Sessions are open to both boys and girls!</w:t>
                  </w:r>
                  <w:r w:rsidR="00BA272F">
                    <w:rPr>
                      <w:sz w:val="24"/>
                      <w:szCs w:val="24"/>
                    </w:rPr>
                    <w:t xml:space="preserve">  Tell your friends!</w:t>
                  </w:r>
                  <w:r w:rsidR="00251A32">
                    <w:rPr>
                      <w:sz w:val="24"/>
                      <w:szCs w:val="24"/>
                    </w:rPr>
                    <w:t xml:space="preserve"> </w:t>
                  </w:r>
                </w:p>
                <w:p w:rsidR="00DF3853" w:rsidRPr="00213219" w:rsidRDefault="00DF3853" w:rsidP="00610C8A">
                  <w:pPr>
                    <w:rPr>
                      <w:sz w:val="16"/>
                      <w:szCs w:val="16"/>
                    </w:rPr>
                  </w:pPr>
                  <w:r w:rsidRPr="00213219">
                    <w:rPr>
                      <w:sz w:val="16"/>
                      <w:szCs w:val="16"/>
                    </w:rPr>
                    <w:t>Name_______________</w:t>
                  </w:r>
                  <w:r w:rsidR="00401702">
                    <w:rPr>
                      <w:sz w:val="16"/>
                      <w:szCs w:val="16"/>
                    </w:rPr>
                    <w:t xml:space="preserve">_____________________ </w:t>
                  </w:r>
                  <w:proofErr w:type="spellStart"/>
                  <w:r w:rsidR="00401702">
                    <w:rPr>
                      <w:sz w:val="16"/>
                      <w:szCs w:val="16"/>
                    </w:rPr>
                    <w:t>Birthdate</w:t>
                  </w:r>
                  <w:proofErr w:type="spellEnd"/>
                  <w:r w:rsidRPr="00213219">
                    <w:rPr>
                      <w:sz w:val="16"/>
                      <w:szCs w:val="16"/>
                    </w:rPr>
                    <w:t>_______________________</w:t>
                  </w:r>
                </w:p>
                <w:p w:rsidR="00DF3853" w:rsidRPr="00213219" w:rsidRDefault="00DF3853" w:rsidP="00610C8A">
                  <w:pPr>
                    <w:rPr>
                      <w:sz w:val="16"/>
                      <w:szCs w:val="16"/>
                    </w:rPr>
                  </w:pPr>
                  <w:r w:rsidRPr="00213219">
                    <w:rPr>
                      <w:sz w:val="16"/>
                      <w:szCs w:val="16"/>
                    </w:rPr>
                    <w:t>Address__________________________________________________________________</w:t>
                  </w:r>
                </w:p>
                <w:p w:rsidR="00DF3853" w:rsidRPr="00213219" w:rsidRDefault="00DF3853" w:rsidP="00610C8A">
                  <w:pPr>
                    <w:rPr>
                      <w:sz w:val="16"/>
                      <w:szCs w:val="16"/>
                    </w:rPr>
                  </w:pPr>
                  <w:r w:rsidRPr="00213219">
                    <w:rPr>
                      <w:sz w:val="16"/>
                      <w:szCs w:val="16"/>
                    </w:rPr>
                    <w:t>City_____________________________ State________________ Zip________________</w:t>
                  </w:r>
                </w:p>
                <w:p w:rsidR="00DF3853" w:rsidRPr="00213219" w:rsidRDefault="00DF3853" w:rsidP="00610C8A">
                  <w:pPr>
                    <w:rPr>
                      <w:sz w:val="16"/>
                      <w:szCs w:val="16"/>
                    </w:rPr>
                  </w:pPr>
                  <w:r w:rsidRPr="00213219">
                    <w:rPr>
                      <w:sz w:val="16"/>
                      <w:szCs w:val="16"/>
                    </w:rPr>
                    <w:t>Phone #____________________________ Email_________________________________</w:t>
                  </w:r>
                </w:p>
                <w:p w:rsidR="00DF3853" w:rsidRPr="00213219" w:rsidRDefault="00DF3853" w:rsidP="00610C8A">
                  <w:pPr>
                    <w:rPr>
                      <w:sz w:val="16"/>
                      <w:szCs w:val="16"/>
                    </w:rPr>
                  </w:pPr>
                  <w:r w:rsidRPr="00213219">
                    <w:rPr>
                      <w:sz w:val="16"/>
                      <w:szCs w:val="16"/>
                    </w:rPr>
                    <w:t>Parent/Guardian Signature ___________________________________________________</w:t>
                  </w:r>
                </w:p>
                <w:p w:rsidR="00DF3853" w:rsidRPr="003F504E" w:rsidRDefault="00DF3853" w:rsidP="00DF3853">
                  <w:pPr>
                    <w:rPr>
                      <w:sz w:val="16"/>
                      <w:szCs w:val="16"/>
                    </w:rPr>
                  </w:pPr>
                  <w:r w:rsidRPr="00213219">
                    <w:rPr>
                      <w:sz w:val="16"/>
                      <w:szCs w:val="16"/>
                    </w:rPr>
                    <w:t>I hereby authorize the director of the Balls -n- Strikes program to act for me according to his/her best judgment in an emergency requiring medical attention.  I know of no mental or physical problems, which might affect my child’s ability to safely participate in this program.  I will be responsible for any medical or any other charges in connection with his attendance at Balls N Strikes. I agree to abide by the rules and regulations of the program.</w:t>
                  </w:r>
                </w:p>
                <w:p w:rsidR="00DF3853" w:rsidRPr="00213219" w:rsidRDefault="00DF3853" w:rsidP="00610C8A">
                  <w:pPr>
                    <w:rPr>
                      <w:sz w:val="16"/>
                      <w:szCs w:val="16"/>
                    </w:rPr>
                  </w:pPr>
                </w:p>
                <w:p w:rsidR="00B739F9" w:rsidRPr="00610C8A" w:rsidRDefault="00B739F9" w:rsidP="00E01F04">
                  <w:pPr>
                    <w:pStyle w:val="bodytext1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5pt;height:118.8pt;visibility:visible;mso-wrap-style:square">
            <v:imagedata r:id="rId6" o:title="image001"/>
          </v:shape>
        </w:pict>
      </w:r>
    </w:p>
    <w:sectPr w:rsidR="003E6F76" w:rsidRPr="00DF385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060563"/>
    <w:multiLevelType w:val="hybridMultilevel"/>
    <w:tmpl w:val="A3AA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97FB2"/>
    <w:multiLevelType w:val="hybridMultilevel"/>
    <w:tmpl w:val="6C8A5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4F01A4"/>
    <w:multiLevelType w:val="hybridMultilevel"/>
    <w:tmpl w:val="2F4A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C8A"/>
    <w:rsid w:val="000444AE"/>
    <w:rsid w:val="00074F8A"/>
    <w:rsid w:val="000D6403"/>
    <w:rsid w:val="001B46B6"/>
    <w:rsid w:val="00213219"/>
    <w:rsid w:val="00251A32"/>
    <w:rsid w:val="00265B26"/>
    <w:rsid w:val="002E2D5C"/>
    <w:rsid w:val="002F664B"/>
    <w:rsid w:val="003A0760"/>
    <w:rsid w:val="003A2458"/>
    <w:rsid w:val="003E6F76"/>
    <w:rsid w:val="00401702"/>
    <w:rsid w:val="004034F9"/>
    <w:rsid w:val="00414FB1"/>
    <w:rsid w:val="0043068F"/>
    <w:rsid w:val="00444C24"/>
    <w:rsid w:val="004B768E"/>
    <w:rsid w:val="004B7708"/>
    <w:rsid w:val="004D5DF8"/>
    <w:rsid w:val="00502E42"/>
    <w:rsid w:val="00503BA9"/>
    <w:rsid w:val="00506068"/>
    <w:rsid w:val="005063B3"/>
    <w:rsid w:val="00524CAD"/>
    <w:rsid w:val="00610C8A"/>
    <w:rsid w:val="00646FF7"/>
    <w:rsid w:val="00673118"/>
    <w:rsid w:val="00684E65"/>
    <w:rsid w:val="006C6A94"/>
    <w:rsid w:val="006D52D2"/>
    <w:rsid w:val="007250C3"/>
    <w:rsid w:val="007319C4"/>
    <w:rsid w:val="00764E3C"/>
    <w:rsid w:val="007E263A"/>
    <w:rsid w:val="00821CAA"/>
    <w:rsid w:val="008F0173"/>
    <w:rsid w:val="009132F2"/>
    <w:rsid w:val="00915265"/>
    <w:rsid w:val="00A30978"/>
    <w:rsid w:val="00A33C1B"/>
    <w:rsid w:val="00A42D58"/>
    <w:rsid w:val="00A74FA6"/>
    <w:rsid w:val="00AC5B69"/>
    <w:rsid w:val="00AE6316"/>
    <w:rsid w:val="00AF6AF3"/>
    <w:rsid w:val="00B25577"/>
    <w:rsid w:val="00B47967"/>
    <w:rsid w:val="00B739F9"/>
    <w:rsid w:val="00BA272F"/>
    <w:rsid w:val="00C067DB"/>
    <w:rsid w:val="00CE1A04"/>
    <w:rsid w:val="00D32DE1"/>
    <w:rsid w:val="00D455C0"/>
    <w:rsid w:val="00D56F2F"/>
    <w:rsid w:val="00D76E64"/>
    <w:rsid w:val="00D8127A"/>
    <w:rsid w:val="00DA4E14"/>
    <w:rsid w:val="00DF3853"/>
    <w:rsid w:val="00E01F04"/>
    <w:rsid w:val="00E23952"/>
    <w:rsid w:val="00E33503"/>
    <w:rsid w:val="00EA7C12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o:colormru v:ext="edit" colors="#fc0,#f90,#66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1B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bnssports.u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S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8604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BNS</cp:lastModifiedBy>
  <cp:revision>7</cp:revision>
  <cp:lastPrinted>2017-02-01T21:33:00Z</cp:lastPrinted>
  <dcterms:created xsi:type="dcterms:W3CDTF">2017-01-12T23:50:00Z</dcterms:created>
  <dcterms:modified xsi:type="dcterms:W3CDTF">2017-02-01T22:26:00Z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