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53" w:rsidRDefault="000D6403" w:rsidP="00E33503">
      <w:r>
        <w:rPr>
          <w:noProof/>
        </w:rPr>
        <w:pict>
          <v:shapetype id="_x0000_t202" coordsize="21600,21600" o:spt="202" path="m,l,21600r21600,l21600,xe">
            <v:stroke joinstyle="miter"/>
            <v:path gradientshapeok="t" o:connecttype="rect"/>
          </v:shapetype>
          <v:shape id="_x0000_s1100" type="#_x0000_t202" style="position:absolute;margin-left:264pt;margin-top:444pt;width:305.6pt;height:309.35pt;z-index:7;mso-position-horizontal-relative:page;mso-position-vertical-relative:page" stroked="f">
            <v:textbox style="mso-next-textbox:#_x0000_s1100">
              <w:txbxContent>
                <w:p w:rsidR="00610C8A" w:rsidRPr="00213219" w:rsidRDefault="00610C8A" w:rsidP="00610C8A">
                  <w:pPr>
                    <w:rPr>
                      <w:sz w:val="24"/>
                      <w:szCs w:val="24"/>
                    </w:rPr>
                  </w:pPr>
                  <w:r w:rsidRPr="00213219">
                    <w:rPr>
                      <w:sz w:val="24"/>
                      <w:szCs w:val="24"/>
                    </w:rPr>
                    <w:t>Our agility program is designed to help get our area athletes in the proper condition to handle the upcoming baseball season.  This program will strengthen the core of your body to help with velocity and arm strength from any position.  We promote arm health by using bands and light weight</w:t>
                  </w:r>
                  <w:r w:rsidR="00DF3853" w:rsidRPr="00213219">
                    <w:rPr>
                      <w:sz w:val="24"/>
                      <w:szCs w:val="24"/>
                    </w:rPr>
                    <w:t>s</w:t>
                  </w:r>
                  <w:r w:rsidRPr="00213219">
                    <w:rPr>
                      <w:sz w:val="24"/>
                      <w:szCs w:val="24"/>
                    </w:rPr>
                    <w:t xml:space="preserve"> for shoulder strength and conditioning.  </w:t>
                  </w:r>
                  <w:r w:rsidR="00B47967" w:rsidRPr="00213219">
                    <w:rPr>
                      <w:sz w:val="24"/>
                      <w:szCs w:val="24"/>
                    </w:rPr>
                    <w:t>T</w:t>
                  </w:r>
                  <w:r w:rsidRPr="00213219">
                    <w:rPr>
                      <w:sz w:val="24"/>
                      <w:szCs w:val="24"/>
                    </w:rPr>
                    <w:t>o take away some of the pressure that throwing puts on the elbow</w:t>
                  </w:r>
                  <w:r w:rsidR="00B47967" w:rsidRPr="00213219">
                    <w:rPr>
                      <w:sz w:val="24"/>
                      <w:szCs w:val="24"/>
                    </w:rPr>
                    <w:t xml:space="preserve">, we </w:t>
                  </w:r>
                  <w:r w:rsidR="00213219" w:rsidRPr="00213219">
                    <w:rPr>
                      <w:sz w:val="24"/>
                      <w:szCs w:val="24"/>
                    </w:rPr>
                    <w:t>work</w:t>
                  </w:r>
                  <w:r w:rsidR="00B47967" w:rsidRPr="00213219">
                    <w:rPr>
                      <w:sz w:val="24"/>
                      <w:szCs w:val="24"/>
                    </w:rPr>
                    <w:t xml:space="preserve"> on hand and forearm training</w:t>
                  </w:r>
                  <w:r w:rsidRPr="00213219">
                    <w:rPr>
                      <w:sz w:val="24"/>
                      <w:szCs w:val="24"/>
                    </w:rPr>
                    <w:t xml:space="preserve">.  We </w:t>
                  </w:r>
                  <w:r w:rsidR="00213219" w:rsidRPr="00213219">
                    <w:rPr>
                      <w:sz w:val="24"/>
                      <w:szCs w:val="24"/>
                    </w:rPr>
                    <w:t>also focus on agility exercises, s</w:t>
                  </w:r>
                  <w:r w:rsidRPr="00213219">
                    <w:rPr>
                      <w:sz w:val="24"/>
                      <w:szCs w:val="24"/>
                    </w:rPr>
                    <w:t>print work</w:t>
                  </w:r>
                  <w:r w:rsidR="00213219" w:rsidRPr="00213219">
                    <w:rPr>
                      <w:sz w:val="24"/>
                      <w:szCs w:val="24"/>
                    </w:rPr>
                    <w:t>, overall strength, endurance and flexibility.</w:t>
                  </w:r>
                </w:p>
                <w:p w:rsidR="00DF3853" w:rsidRPr="00213219" w:rsidRDefault="00DF3853" w:rsidP="00610C8A">
                  <w:pPr>
                    <w:rPr>
                      <w:sz w:val="16"/>
                      <w:szCs w:val="16"/>
                    </w:rPr>
                  </w:pPr>
                  <w:r w:rsidRPr="00213219">
                    <w:rPr>
                      <w:sz w:val="16"/>
                      <w:szCs w:val="16"/>
                    </w:rPr>
                    <w:t>Name___________________________________</w:t>
                  </w:r>
                  <w:proofErr w:type="gramStart"/>
                  <w:r w:rsidRPr="00213219">
                    <w:rPr>
                      <w:sz w:val="16"/>
                      <w:szCs w:val="16"/>
                    </w:rPr>
                    <w:t xml:space="preserve">_  </w:t>
                  </w:r>
                  <w:proofErr w:type="spellStart"/>
                  <w:r w:rsidRPr="00213219">
                    <w:rPr>
                      <w:sz w:val="16"/>
                      <w:szCs w:val="16"/>
                    </w:rPr>
                    <w:t>Birthdate</w:t>
                  </w:r>
                  <w:proofErr w:type="spellEnd"/>
                  <w:proofErr w:type="gramEnd"/>
                  <w:r w:rsidRPr="00213219">
                    <w:rPr>
                      <w:sz w:val="16"/>
                      <w:szCs w:val="16"/>
                    </w:rPr>
                    <w:t>_______________________</w:t>
                  </w:r>
                </w:p>
                <w:p w:rsidR="00DF3853" w:rsidRPr="00213219" w:rsidRDefault="00DF3853" w:rsidP="00610C8A">
                  <w:pPr>
                    <w:rPr>
                      <w:sz w:val="16"/>
                      <w:szCs w:val="16"/>
                    </w:rPr>
                  </w:pPr>
                  <w:r w:rsidRPr="00213219">
                    <w:rPr>
                      <w:sz w:val="16"/>
                      <w:szCs w:val="16"/>
                    </w:rPr>
                    <w:t>Address__________________________________________________________________</w:t>
                  </w:r>
                </w:p>
                <w:p w:rsidR="00DF3853" w:rsidRPr="00213219" w:rsidRDefault="00DF3853" w:rsidP="00610C8A">
                  <w:pPr>
                    <w:rPr>
                      <w:sz w:val="16"/>
                      <w:szCs w:val="16"/>
                    </w:rPr>
                  </w:pPr>
                  <w:r w:rsidRPr="00213219">
                    <w:rPr>
                      <w:sz w:val="16"/>
                      <w:szCs w:val="16"/>
                    </w:rPr>
                    <w:t>City_____________________________ State________________ Zip________________</w:t>
                  </w:r>
                </w:p>
                <w:p w:rsidR="00DF3853" w:rsidRPr="00213219" w:rsidRDefault="00DF3853" w:rsidP="00610C8A">
                  <w:pPr>
                    <w:rPr>
                      <w:sz w:val="16"/>
                      <w:szCs w:val="16"/>
                    </w:rPr>
                  </w:pPr>
                  <w:r w:rsidRPr="00213219">
                    <w:rPr>
                      <w:sz w:val="16"/>
                      <w:szCs w:val="16"/>
                    </w:rPr>
                    <w:t>Phone #____________________________ Email_________________________________</w:t>
                  </w:r>
                </w:p>
                <w:p w:rsidR="00DF3853" w:rsidRPr="00213219" w:rsidRDefault="00DF3853" w:rsidP="00610C8A">
                  <w:pPr>
                    <w:rPr>
                      <w:sz w:val="16"/>
                      <w:szCs w:val="16"/>
                    </w:rPr>
                  </w:pPr>
                  <w:r w:rsidRPr="00213219">
                    <w:rPr>
                      <w:sz w:val="16"/>
                      <w:szCs w:val="16"/>
                    </w:rPr>
                    <w:t>Parent/Guardian Signature ___________________________________________________</w:t>
                  </w:r>
                </w:p>
                <w:p w:rsidR="00DF3853" w:rsidRPr="003F504E" w:rsidRDefault="00DF3853" w:rsidP="00DF3853">
                  <w:pPr>
                    <w:rPr>
                      <w:sz w:val="16"/>
                      <w:szCs w:val="16"/>
                    </w:rPr>
                  </w:pPr>
                  <w:r w:rsidRPr="00213219">
                    <w:rPr>
                      <w:sz w:val="16"/>
                      <w:szCs w:val="16"/>
                    </w:rPr>
                    <w:t>I hereby authorize the director of the Balls -n- Strikes program to act for me according to his/her best judgment in an emergency requiring medical attention.  I know of no mental or physical problems, which might affect my child’s ability to safely participate in this program.  I will be responsible for any medical or any other charges in connection with his attendance at Balls N Strikes. I agree to abide by the rules and regulations of the program.</w:t>
                  </w:r>
                </w:p>
                <w:p w:rsidR="00DF3853" w:rsidRPr="00213219" w:rsidRDefault="00DF3853" w:rsidP="00610C8A">
                  <w:pPr>
                    <w:rPr>
                      <w:sz w:val="16"/>
                      <w:szCs w:val="16"/>
                    </w:rPr>
                  </w:pPr>
                </w:p>
                <w:p w:rsidR="00B739F9" w:rsidRPr="00610C8A" w:rsidRDefault="00B739F9" w:rsidP="00E01F04">
                  <w:pPr>
                    <w:pStyle w:val="bodytext1"/>
                    <w:rPr>
                      <w:sz w:val="24"/>
                    </w:rPr>
                  </w:pPr>
                </w:p>
              </w:txbxContent>
            </v:textbox>
            <w10:wrap anchorx="page" anchory="page"/>
          </v:shape>
        </w:pict>
      </w:r>
      <w:r>
        <w:rPr>
          <w:noProof/>
        </w:rPr>
        <w:pict>
          <v:shape id="_x0000_s1096" type="#_x0000_t202" style="position:absolute;margin-left:111pt;margin-top:67.45pt;width:464.75pt;height:82.8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6;mso-column-margin:5.7pt" inset="2.85pt,2.85pt,2.85pt,2.85pt">
              <w:txbxContent>
                <w:p w:rsidR="00B739F9" w:rsidRDefault="00610C8A" w:rsidP="00B739F9">
                  <w:pPr>
                    <w:pStyle w:val="Heading1"/>
                    <w:rPr>
                      <w:sz w:val="52"/>
                      <w:szCs w:val="52"/>
                    </w:rPr>
                  </w:pPr>
                  <w:r w:rsidRPr="00610C8A">
                    <w:rPr>
                      <w:sz w:val="52"/>
                      <w:szCs w:val="52"/>
                    </w:rPr>
                    <w:t>2016 Agility Training Program</w:t>
                  </w:r>
                </w:p>
                <w:p w:rsidR="00B47967" w:rsidRPr="00213219" w:rsidRDefault="00DF3853" w:rsidP="00B47967">
                  <w:pPr>
                    <w:jc w:val="center"/>
                    <w:rPr>
                      <w:color w:val="FFFFFF"/>
                      <w:sz w:val="28"/>
                      <w:szCs w:val="28"/>
                    </w:rPr>
                  </w:pPr>
                  <w:proofErr w:type="gramStart"/>
                  <w:r w:rsidRPr="00213219">
                    <w:rPr>
                      <w:color w:val="FFFFFF"/>
                      <w:sz w:val="28"/>
                      <w:szCs w:val="28"/>
                    </w:rPr>
                    <w:t>a</w:t>
                  </w:r>
                  <w:r w:rsidR="00B47967" w:rsidRPr="00213219">
                    <w:rPr>
                      <w:color w:val="FFFFFF"/>
                      <w:sz w:val="28"/>
                      <w:szCs w:val="28"/>
                    </w:rPr>
                    <w:t>t</w:t>
                  </w:r>
                  <w:proofErr w:type="gramEnd"/>
                  <w:r w:rsidR="00B47967" w:rsidRPr="00213219">
                    <w:rPr>
                      <w:color w:val="FFFFFF"/>
                      <w:sz w:val="28"/>
                      <w:szCs w:val="28"/>
                    </w:rPr>
                    <w:t xml:space="preserve"> Balls N Strikes</w:t>
                  </w:r>
                  <w:r w:rsidRPr="00213219">
                    <w:rPr>
                      <w:color w:val="FFFFFF"/>
                      <w:sz w:val="28"/>
                      <w:szCs w:val="28"/>
                    </w:rPr>
                    <w:t xml:space="preserve"> Cape Girardeau</w:t>
                  </w:r>
                </w:p>
              </w:txbxContent>
            </v:textbox>
            <w10:wrap anchorx="page" anchory="page"/>
          </v:shape>
        </w:pict>
      </w:r>
      <w:r>
        <w:rPr>
          <w:noProof/>
        </w:rPr>
        <w:pict>
          <v:shape id="_x0000_s1098" type="#_x0000_t202" style="position:absolute;margin-left:93pt;margin-top:372pt;width:7in;height:42.2pt;z-index:5;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8;mso-column-margin:5.7pt" inset="2.85pt,0,2.85pt,0">
              <w:txbxContent>
                <w:p w:rsidR="00B739F9" w:rsidRPr="005D38EA" w:rsidRDefault="00B47967" w:rsidP="00B739F9">
                  <w:pPr>
                    <w:pStyle w:val="tagline"/>
                  </w:pPr>
                  <w:r>
                    <w:t>6 week program including 12 sessions</w:t>
                  </w:r>
                </w:p>
              </w:txbxContent>
            </v:textbox>
            <w10:wrap anchorx="page" anchory="page"/>
          </v:shape>
        </w:pict>
      </w:r>
      <w:r>
        <w:rPr>
          <w:noProof/>
        </w:rPr>
        <w:pict>
          <v:roundrect id="_x0000_s1095" style="position:absolute;margin-left:84pt;margin-top:75pt;width:513pt;height:63pt;z-index:2;visibility:visible;mso-wrap-edited:f;mso-wrap-distance-left:2.88pt;mso-wrap-distance-top:2.88pt;mso-wrap-distance-right:2.88pt;mso-wrap-distance-bottom:2.88pt;mso-position-horizontal-relative:page;mso-position-vertical-relative:page" arcsize=".5" fillcolor="navy" stroked="f" strokeweight="0" insetpen="t" o:cliptowrap="t">
            <v:shadow color="#ccc"/>
            <o:lock v:ext="edit" shapetype="t"/>
            <v:textbox inset="2.88pt,2.88pt,2.88pt,2.88pt"/>
            <w10:wrap anchorx="page" anchory="page"/>
          </v:roundrect>
        </w:pict>
      </w:r>
      <w:r>
        <w:rPr>
          <w:noProof/>
        </w:rPr>
        <w:pict>
          <v:group id="_x0000_s1092" style="position:absolute;margin-left:48pt;margin-top:50.5pt;width:351pt;height:708.5pt;z-index:1;mso-position-horizontal-relative:page;mso-position-vertical-relative:page" coordorigin="19431000,18288000" coordsize="4457700,8997696">
            <v:rect id="_x0000_s1093" style="position:absolute;left:19431000;top:18288000;width:2038350;height:8997696;visibility:visible;mso-wrap-edited:f;mso-wrap-distance-left:2.88pt;mso-wrap-distance-top:2.88pt;mso-wrap-distance-right:2.88pt;mso-wrap-distance-bottom:2.88pt" fillcolor="#9c9" stroked="f" strokeweight="0" insetpen="t" o:cliptowrap="t">
              <v:shadow color="#ccc"/>
              <o:lock v:ext="edit" shapetype="t"/>
              <v:textbox inset="2.88pt,2.88pt,2.88pt,2.88pt">
                <w:txbxContent>
                  <w:p w:rsidR="00A33C1B" w:rsidRDefault="00A33C1B" w:rsidP="00A33C1B">
                    <w:pPr>
                      <w:pStyle w:val="addres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33C1B" w:rsidRDefault="00A33C1B" w:rsidP="00A33C1B">
                    <w:pPr>
                      <w:pStyle w:val="address"/>
                    </w:pPr>
                  </w:p>
                  <w:p w:rsidR="00A33C1B" w:rsidRDefault="00A33C1B" w:rsidP="00A33C1B">
                    <w:pPr>
                      <w:pStyle w:val="address"/>
                    </w:pPr>
                  </w:p>
                  <w:p w:rsidR="00A33C1B" w:rsidRPr="00213219" w:rsidRDefault="00A33C1B" w:rsidP="00A33C1B">
                    <w:pPr>
                      <w:pStyle w:val="address"/>
                      <w:rPr>
                        <w:sz w:val="22"/>
                        <w:szCs w:val="22"/>
                      </w:rPr>
                    </w:pPr>
                    <w:r w:rsidRPr="00213219">
                      <w:rPr>
                        <w:sz w:val="22"/>
                        <w:szCs w:val="22"/>
                      </w:rPr>
                      <w:t xml:space="preserve">Instructor - </w:t>
                    </w:r>
                    <w:proofErr w:type="spellStart"/>
                    <w:r w:rsidRPr="00213219">
                      <w:rPr>
                        <w:sz w:val="22"/>
                        <w:szCs w:val="22"/>
                      </w:rPr>
                      <w:t>Skyler</w:t>
                    </w:r>
                    <w:proofErr w:type="spellEnd"/>
                    <w:r w:rsidRPr="00213219">
                      <w:rPr>
                        <w:sz w:val="22"/>
                        <w:szCs w:val="22"/>
                      </w:rPr>
                      <w:t xml:space="preserve"> Cobb</w:t>
                    </w:r>
                  </w:p>
                  <w:p w:rsidR="00A33C1B" w:rsidRPr="00213219" w:rsidRDefault="00A33C1B" w:rsidP="00A33C1B">
                    <w:pPr>
                      <w:pStyle w:val="address"/>
                      <w:numPr>
                        <w:ilvl w:val="0"/>
                        <w:numId w:val="13"/>
                      </w:numPr>
                      <w:jc w:val="left"/>
                      <w:rPr>
                        <w:sz w:val="22"/>
                        <w:szCs w:val="22"/>
                      </w:rPr>
                    </w:pPr>
                    <w:r w:rsidRPr="00213219">
                      <w:rPr>
                        <w:sz w:val="22"/>
                        <w:szCs w:val="22"/>
                      </w:rPr>
                      <w:t>Former D1 Pitcher</w:t>
                    </w:r>
                  </w:p>
                  <w:p w:rsidR="00A33C1B" w:rsidRPr="00213219" w:rsidRDefault="00A33C1B" w:rsidP="00A33C1B">
                    <w:pPr>
                      <w:pStyle w:val="address"/>
                      <w:numPr>
                        <w:ilvl w:val="0"/>
                        <w:numId w:val="13"/>
                      </w:numPr>
                      <w:jc w:val="left"/>
                      <w:rPr>
                        <w:sz w:val="22"/>
                        <w:szCs w:val="22"/>
                      </w:rPr>
                    </w:pPr>
                    <w:r w:rsidRPr="00213219">
                      <w:rPr>
                        <w:sz w:val="22"/>
                        <w:szCs w:val="22"/>
                      </w:rPr>
                      <w:t>Exercise Science Major</w:t>
                    </w:r>
                  </w:p>
                  <w:p w:rsidR="00A33C1B" w:rsidRPr="00213219" w:rsidRDefault="00A33C1B" w:rsidP="00A33C1B">
                    <w:pPr>
                      <w:pStyle w:val="address"/>
                      <w:numPr>
                        <w:ilvl w:val="0"/>
                        <w:numId w:val="13"/>
                      </w:numPr>
                      <w:jc w:val="left"/>
                      <w:rPr>
                        <w:sz w:val="22"/>
                        <w:szCs w:val="22"/>
                      </w:rPr>
                    </w:pPr>
                    <w:r w:rsidRPr="00213219">
                      <w:rPr>
                        <w:sz w:val="22"/>
                        <w:szCs w:val="22"/>
                      </w:rPr>
                      <w:t>Personal trainer</w:t>
                    </w:r>
                  </w:p>
                  <w:p w:rsidR="00A33C1B" w:rsidRPr="00213219" w:rsidRDefault="00A33C1B" w:rsidP="00A33C1B">
                    <w:pPr>
                      <w:pStyle w:val="address"/>
                      <w:ind w:left="720"/>
                      <w:jc w:val="left"/>
                      <w:rPr>
                        <w:sz w:val="22"/>
                        <w:szCs w:val="22"/>
                      </w:rPr>
                    </w:pPr>
                  </w:p>
                  <w:p w:rsidR="00A33C1B" w:rsidRDefault="00A33C1B">
                    <w:r>
                      <w:tab/>
                    </w:r>
                    <w:r>
                      <w:tab/>
                    </w:r>
                    <w:r>
                      <w:tab/>
                    </w:r>
                  </w:p>
                </w:txbxContent>
              </v:textbox>
            </v:rect>
            <v:roundrect id="_x0000_s1094" style="position:absolute;left:19659600;top:21952744;width:4229100;height:1288256;visibility:visible;mso-wrap-edited:f;mso-wrap-distance-left:2.88pt;mso-wrap-distance-top:2.88pt;mso-wrap-distance-right:2.88pt;mso-wrap-distance-bottom:2.88pt" arcsize=".5" stroked="f" strokeweight="0" insetpen="t" o:cliptowrap="t">
              <v:shadow color="#ccc"/>
              <o:lock v:ext="edit" shapetype="t"/>
              <v:textbox inset="2.88pt,2.88pt,2.88pt,2.88pt"/>
            </v:roundrect>
            <w10:wrap anchorx="page" anchory="page"/>
          </v:group>
        </w:pict>
      </w:r>
    </w:p>
    <w:p w:rsidR="00DF3853" w:rsidRPr="00DF3853" w:rsidRDefault="00DF3853" w:rsidP="00DF3853"/>
    <w:p w:rsidR="00DF3853" w:rsidRPr="00DF3853" w:rsidRDefault="00DF3853" w:rsidP="00DF3853"/>
    <w:p w:rsidR="00DF3853" w:rsidRPr="00DF3853" w:rsidRDefault="00DF3853" w:rsidP="00DF3853"/>
    <w:p w:rsidR="00DF3853" w:rsidRPr="00DF3853" w:rsidRDefault="00DF3853" w:rsidP="00DF3853"/>
    <w:p w:rsidR="00DF3853" w:rsidRDefault="00DF3853" w:rsidP="00DF3853"/>
    <w:p w:rsidR="003E6F76" w:rsidRPr="00DF3853" w:rsidRDefault="000D6403" w:rsidP="00DF3853">
      <w:pPr>
        <w:ind w:left="1440" w:firstLine="720"/>
        <w:jc w:val="center"/>
      </w:pPr>
      <w:r>
        <w:rPr>
          <w:noProof/>
        </w:rPr>
        <w:pict>
          <v:shape id="_x0000_s1106" type="#_x0000_t202" style="position:absolute;left:0;text-align:left;margin-left:55.95pt;margin-top:655.8pt;width:145.65pt;height:97.55pt;z-index:8;mso-position-horizontal-relative:page;mso-position-vertical-relative:page" filled="f" stroked="f">
            <v:textbox style="mso-next-textbox:#_x0000_s1106">
              <w:txbxContent>
                <w:p w:rsidR="00AF6AF3" w:rsidRDefault="00AF6AF3" w:rsidP="008F0173">
                  <w:pPr>
                    <w:pStyle w:val="address"/>
                    <w:ind w:left="720"/>
                    <w:jc w:val="left"/>
                  </w:pPr>
                </w:p>
                <w:p w:rsidR="00AF6AF3" w:rsidRDefault="00A33C1B" w:rsidP="007E263A">
                  <w:pPr>
                    <w:pStyle w:val="address"/>
                  </w:pPr>
                  <w:r>
                    <w:t>Balls N Strikes</w:t>
                  </w:r>
                </w:p>
                <w:p w:rsidR="00A33C1B" w:rsidRDefault="00A33C1B" w:rsidP="007E263A">
                  <w:pPr>
                    <w:pStyle w:val="address"/>
                  </w:pPr>
                  <w:r>
                    <w:t>826B Enterprise Street</w:t>
                  </w:r>
                </w:p>
                <w:p w:rsidR="00A33C1B" w:rsidRDefault="00A33C1B" w:rsidP="007E263A">
                  <w:pPr>
                    <w:pStyle w:val="address"/>
                  </w:pPr>
                  <w:r>
                    <w:t>Cape Girardeau, MO 63703</w:t>
                  </w:r>
                </w:p>
                <w:p w:rsidR="00A33C1B" w:rsidRDefault="00A33C1B" w:rsidP="007E263A">
                  <w:pPr>
                    <w:pStyle w:val="address"/>
                  </w:pPr>
                  <w:r>
                    <w:t>573-803-1099</w:t>
                  </w:r>
                </w:p>
                <w:p w:rsidR="00A33C1B" w:rsidRDefault="00A33C1B" w:rsidP="007E263A">
                  <w:pPr>
                    <w:pStyle w:val="address"/>
                  </w:pPr>
                  <w:hyperlink r:id="rId5" w:history="1">
                    <w:r w:rsidRPr="001C43B2">
                      <w:rPr>
                        <w:rStyle w:val="Hyperlink"/>
                      </w:rPr>
                      <w:t>www.bnssports.us</w:t>
                    </w:r>
                  </w:hyperlink>
                </w:p>
                <w:p w:rsidR="00A33C1B" w:rsidRDefault="00A33C1B" w:rsidP="007E263A">
                  <w:pPr>
                    <w:pStyle w:val="address"/>
                  </w:pPr>
                  <w:r>
                    <w:t xml:space="preserve">Like us on </w:t>
                  </w:r>
                  <w:proofErr w:type="spellStart"/>
                  <w:r>
                    <w:t>Facebook</w:t>
                  </w:r>
                  <w:proofErr w:type="spellEnd"/>
                  <w:r>
                    <w:t>!</w:t>
                  </w:r>
                </w:p>
              </w:txbxContent>
            </v:textbox>
            <w10:wrap anchorx="page" anchory="page"/>
          </v:shape>
        </w:pict>
      </w:r>
      <w:r>
        <w:rPr>
          <w:noProof/>
        </w:rPr>
        <w:pict>
          <v:shape id="_x0000_s1097" type="#_x0000_t202" style="position:absolute;left:0;text-align:left;margin-left:63.4pt;margin-top:531.8pt;width:133.9pt;height:114.15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7;mso-column-margin:5.7pt" inset="2.85pt,2.85pt,2.85pt,2.85pt">
              <w:txbxContent>
                <w:p w:rsidR="00B47967" w:rsidRPr="00B47967" w:rsidRDefault="00B47967" w:rsidP="00B47967">
                  <w:pPr>
                    <w:pStyle w:val="Heading3"/>
                    <w:rPr>
                      <w:rFonts w:ascii="Times New Roman" w:hAnsi="Times New Roman"/>
                      <w:b/>
                      <w:sz w:val="24"/>
                    </w:rPr>
                  </w:pPr>
                  <w:r w:rsidRPr="00B47967">
                    <w:rPr>
                      <w:rFonts w:ascii="Times New Roman" w:hAnsi="Times New Roman"/>
                      <w:b/>
                      <w:sz w:val="24"/>
                    </w:rPr>
                    <w:t>November-</w:t>
                  </w:r>
                </w:p>
                <w:p w:rsidR="00B47967" w:rsidRPr="00B47967" w:rsidRDefault="00B47967" w:rsidP="00B47967">
                  <w:pPr>
                    <w:pStyle w:val="Heading3"/>
                    <w:rPr>
                      <w:rFonts w:ascii="Times New Roman" w:hAnsi="Times New Roman"/>
                      <w:sz w:val="24"/>
                    </w:rPr>
                  </w:pPr>
                </w:p>
                <w:p w:rsidR="00B739F9" w:rsidRPr="00B47967" w:rsidRDefault="00B47967" w:rsidP="00B47967">
                  <w:pPr>
                    <w:pStyle w:val="Heading3"/>
                    <w:rPr>
                      <w:rFonts w:ascii="Times New Roman" w:hAnsi="Times New Roman"/>
                      <w:sz w:val="24"/>
                    </w:rPr>
                  </w:pPr>
                  <w:r w:rsidRPr="00B47967">
                    <w:rPr>
                      <w:rFonts w:ascii="Times New Roman" w:hAnsi="Times New Roman"/>
                      <w:sz w:val="24"/>
                    </w:rPr>
                    <w:t>14, 16, 21, 23, 28, 30</w:t>
                  </w:r>
                </w:p>
                <w:p w:rsidR="00AF6AF3" w:rsidRDefault="00AF6AF3" w:rsidP="00B47967">
                  <w:pPr>
                    <w:spacing w:line="240" w:lineRule="auto"/>
                    <w:rPr>
                      <w:sz w:val="24"/>
                      <w:szCs w:val="24"/>
                    </w:rPr>
                  </w:pPr>
                </w:p>
                <w:p w:rsidR="00B47967" w:rsidRPr="00B47967" w:rsidRDefault="00B47967" w:rsidP="00B47967">
                  <w:pPr>
                    <w:spacing w:line="240" w:lineRule="auto"/>
                    <w:rPr>
                      <w:b/>
                      <w:sz w:val="24"/>
                      <w:szCs w:val="24"/>
                    </w:rPr>
                  </w:pPr>
                  <w:r w:rsidRPr="00B47967">
                    <w:rPr>
                      <w:b/>
                      <w:sz w:val="24"/>
                      <w:szCs w:val="24"/>
                    </w:rPr>
                    <w:t xml:space="preserve">December- </w:t>
                  </w:r>
                </w:p>
                <w:p w:rsidR="00B47967" w:rsidRPr="00B47967" w:rsidRDefault="00B47967" w:rsidP="00B47967">
                  <w:pPr>
                    <w:spacing w:line="240" w:lineRule="auto"/>
                    <w:rPr>
                      <w:sz w:val="24"/>
                      <w:szCs w:val="24"/>
                    </w:rPr>
                  </w:pPr>
                  <w:r w:rsidRPr="00B47967">
                    <w:rPr>
                      <w:sz w:val="24"/>
                      <w:szCs w:val="24"/>
                    </w:rPr>
                    <w:t xml:space="preserve">5, 7, 12, 14, 19, 21 </w:t>
                  </w:r>
                </w:p>
              </w:txbxContent>
            </v:textbox>
            <w10:wrap anchorx="page" anchory="page"/>
          </v:shape>
        </w:pict>
      </w:r>
      <w:r>
        <w:rPr>
          <w:noProof/>
        </w:rPr>
        <w:pict>
          <v:shape id="_x0000_s1099" type="#_x0000_t202" style="position:absolute;left:0;text-align:left;margin-left:55.95pt;margin-top:464.9pt;width:145.65pt;height:58.05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9;mso-column-margin:5.7pt" inset="2.85pt,2.85pt,2.85pt,2.85pt">
              <w:txbxContent>
                <w:p w:rsidR="00B47967" w:rsidRPr="00B47967" w:rsidRDefault="00B47967" w:rsidP="00E01F04">
                  <w:pPr>
                    <w:pStyle w:val="Heading2"/>
                    <w:rPr>
                      <w:szCs w:val="22"/>
                    </w:rPr>
                  </w:pPr>
                  <w:r w:rsidRPr="00B47967">
                    <w:rPr>
                      <w:szCs w:val="22"/>
                    </w:rPr>
                    <w:t xml:space="preserve">Mondays </w:t>
                  </w:r>
                  <w:r>
                    <w:rPr>
                      <w:szCs w:val="22"/>
                    </w:rPr>
                    <w:t>&amp;</w:t>
                  </w:r>
                  <w:r w:rsidRPr="00B47967">
                    <w:rPr>
                      <w:szCs w:val="22"/>
                    </w:rPr>
                    <w:t xml:space="preserve"> Wednesdays</w:t>
                  </w:r>
                </w:p>
                <w:p w:rsidR="00B47967" w:rsidRDefault="00B47967" w:rsidP="00B47967">
                  <w:pPr>
                    <w:jc w:val="center"/>
                    <w:rPr>
                      <w:sz w:val="22"/>
                      <w:szCs w:val="22"/>
                    </w:rPr>
                  </w:pPr>
                  <w:r w:rsidRPr="00B47967">
                    <w:rPr>
                      <w:sz w:val="22"/>
                      <w:szCs w:val="22"/>
                    </w:rPr>
                    <w:t>6:30-7:30</w:t>
                  </w:r>
                </w:p>
                <w:p w:rsidR="00DF3853" w:rsidRDefault="00DF3853" w:rsidP="00B47967">
                  <w:pPr>
                    <w:jc w:val="center"/>
                    <w:rPr>
                      <w:sz w:val="22"/>
                      <w:szCs w:val="22"/>
                    </w:rPr>
                  </w:pPr>
                  <w:r>
                    <w:rPr>
                      <w:sz w:val="22"/>
                      <w:szCs w:val="22"/>
                    </w:rPr>
                    <w:t>$180</w:t>
                  </w:r>
                </w:p>
                <w:p w:rsidR="00DF3853" w:rsidRPr="00B47967" w:rsidRDefault="00DF3853" w:rsidP="00B47967">
                  <w:pPr>
                    <w:jc w:val="center"/>
                    <w:rPr>
                      <w:sz w:val="22"/>
                      <w:szCs w:val="22"/>
                    </w:rPr>
                  </w:pPr>
                </w:p>
                <w:p w:rsidR="00B739F9" w:rsidRPr="00E01F04" w:rsidRDefault="00B739F9" w:rsidP="00E01F04">
                  <w:pPr>
                    <w:pStyle w:val="Heading2"/>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9pt;height:118.9pt;visibility:visible;mso-wrap-style:square">
            <v:imagedata r:id="rId6" o:title="image001"/>
          </v:shape>
        </w:pict>
      </w:r>
    </w:p>
    <w:sectPr w:rsidR="003E6F76" w:rsidRPr="00DF3853"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888A9720"/>
    <w:lvl w:ilvl="0">
      <w:start w:val="1"/>
      <w:numFmt w:val="decimal"/>
      <w:lvlText w:val="%1."/>
      <w:lvlJc w:val="left"/>
      <w:pPr>
        <w:tabs>
          <w:tab w:val="num" w:pos="1440"/>
        </w:tabs>
        <w:ind w:left="1440" w:hanging="360"/>
      </w:pPr>
    </w:lvl>
  </w:abstractNum>
  <w:abstractNum w:abstractNumId="2">
    <w:nsid w:val="FFFFFF7E"/>
    <w:multiLevelType w:val="singleLevel"/>
    <w:tmpl w:val="1BF28FD0"/>
    <w:lvl w:ilvl="0">
      <w:start w:val="1"/>
      <w:numFmt w:val="decimal"/>
      <w:lvlText w:val="%1."/>
      <w:lvlJc w:val="left"/>
      <w:pPr>
        <w:tabs>
          <w:tab w:val="num" w:pos="1080"/>
        </w:tabs>
        <w:ind w:left="1080" w:hanging="360"/>
      </w:pPr>
    </w:lvl>
  </w:abstractNum>
  <w:abstractNum w:abstractNumId="3">
    <w:nsid w:val="FFFFFF7F"/>
    <w:multiLevelType w:val="singleLevel"/>
    <w:tmpl w:val="5142EB86"/>
    <w:lvl w:ilvl="0">
      <w:start w:val="1"/>
      <w:numFmt w:val="decimal"/>
      <w:lvlText w:val="%1."/>
      <w:lvlJc w:val="left"/>
      <w:pPr>
        <w:tabs>
          <w:tab w:val="num" w:pos="720"/>
        </w:tabs>
        <w:ind w:left="720" w:hanging="360"/>
      </w:pPr>
    </w:lvl>
  </w:abstractNum>
  <w:abstractNum w:abstractNumId="4">
    <w:nsid w:val="FFFFFF80"/>
    <w:multiLevelType w:val="singleLevel"/>
    <w:tmpl w:val="FC749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4662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0CF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9A08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EE074"/>
    <w:lvl w:ilvl="0">
      <w:start w:val="1"/>
      <w:numFmt w:val="decimal"/>
      <w:lvlText w:val="%1."/>
      <w:lvlJc w:val="left"/>
      <w:pPr>
        <w:tabs>
          <w:tab w:val="num" w:pos="360"/>
        </w:tabs>
        <w:ind w:left="360" w:hanging="360"/>
      </w:pPr>
    </w:lvl>
  </w:abstractNum>
  <w:abstractNum w:abstractNumId="9">
    <w:nsid w:val="FFFFFF89"/>
    <w:multiLevelType w:val="singleLevel"/>
    <w:tmpl w:val="83C0BD82"/>
    <w:lvl w:ilvl="0">
      <w:start w:val="1"/>
      <w:numFmt w:val="bullet"/>
      <w:lvlText w:val=""/>
      <w:lvlJc w:val="left"/>
      <w:pPr>
        <w:tabs>
          <w:tab w:val="num" w:pos="360"/>
        </w:tabs>
        <w:ind w:left="360" w:hanging="360"/>
      </w:pPr>
      <w:rPr>
        <w:rFonts w:ascii="Symbol" w:hAnsi="Symbol" w:hint="default"/>
      </w:rPr>
    </w:lvl>
  </w:abstractNum>
  <w:abstractNum w:abstractNumId="10">
    <w:nsid w:val="30060563"/>
    <w:multiLevelType w:val="hybridMultilevel"/>
    <w:tmpl w:val="A3AA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497FB2"/>
    <w:multiLevelType w:val="hybridMultilevel"/>
    <w:tmpl w:val="6C8A5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F4F01A4"/>
    <w:multiLevelType w:val="hybridMultilevel"/>
    <w:tmpl w:val="2F4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attachedTemplate r:id="rId1"/>
  <w:stylePaneFormatFilter w:val="3F01"/>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C8A"/>
    <w:rsid w:val="000D6403"/>
    <w:rsid w:val="00213219"/>
    <w:rsid w:val="002F664B"/>
    <w:rsid w:val="00306AA5"/>
    <w:rsid w:val="003A0760"/>
    <w:rsid w:val="003A2458"/>
    <w:rsid w:val="003E6F76"/>
    <w:rsid w:val="004034F9"/>
    <w:rsid w:val="00414FB1"/>
    <w:rsid w:val="00444C24"/>
    <w:rsid w:val="004B7708"/>
    <w:rsid w:val="004D5DF8"/>
    <w:rsid w:val="00503BA9"/>
    <w:rsid w:val="00506068"/>
    <w:rsid w:val="005063B3"/>
    <w:rsid w:val="00610C8A"/>
    <w:rsid w:val="00646FF7"/>
    <w:rsid w:val="00673118"/>
    <w:rsid w:val="00684E65"/>
    <w:rsid w:val="006D52D2"/>
    <w:rsid w:val="007250C3"/>
    <w:rsid w:val="007319C4"/>
    <w:rsid w:val="007E263A"/>
    <w:rsid w:val="008F0173"/>
    <w:rsid w:val="009132F2"/>
    <w:rsid w:val="00915265"/>
    <w:rsid w:val="00A33C1B"/>
    <w:rsid w:val="00A42D58"/>
    <w:rsid w:val="00AC5B69"/>
    <w:rsid w:val="00AE6316"/>
    <w:rsid w:val="00AF6AF3"/>
    <w:rsid w:val="00B25577"/>
    <w:rsid w:val="00B47967"/>
    <w:rsid w:val="00B739F9"/>
    <w:rsid w:val="00C067DB"/>
    <w:rsid w:val="00D32DE1"/>
    <w:rsid w:val="00DA4E14"/>
    <w:rsid w:val="00DF3853"/>
    <w:rsid w:val="00E01F04"/>
    <w:rsid w:val="00E23952"/>
    <w:rsid w:val="00E33503"/>
    <w:rsid w:val="00EA7C12"/>
    <w:rsid w:val="00ED5717"/>
    <w:rsid w:val="00F31F44"/>
    <w:rsid w:val="00F632DF"/>
    <w:rsid w:val="00FE6EEB"/>
    <w:rsid w:val="00FF30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fc0,#f90,#669"/>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rPr>
  </w:style>
  <w:style w:type="paragraph" w:styleId="Heading2">
    <w:name w:val="heading 2"/>
    <w:next w:val="Normal"/>
    <w:qFormat/>
    <w:rsid w:val="00FF30C5"/>
    <w:pPr>
      <w:jc w:val="center"/>
      <w:outlineLvl w:val="1"/>
    </w:pPr>
    <w:rPr>
      <w:rFonts w:ascii="Lucida Sans Unicode" w:hAnsi="Lucida Sans Unicode"/>
      <w:b/>
      <w:bCs/>
      <w:kern w:val="28"/>
      <w:sz w:val="22"/>
      <w:szCs w:val="36"/>
    </w:rPr>
  </w:style>
  <w:style w:type="paragraph" w:styleId="Heading3">
    <w:name w:val="heading 3"/>
    <w:next w:val="Normal"/>
    <w:qFormat/>
    <w:rsid w:val="00FF30C5"/>
    <w:pPr>
      <w:outlineLvl w:val="2"/>
    </w:pPr>
    <w:rPr>
      <w:rFonts w:ascii="Tahoma" w:hAnsi="Tahoma"/>
      <w:bCs/>
      <w:spacing w:val="1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rPr>
  </w:style>
  <w:style w:type="paragraph" w:customStyle="1" w:styleId="address">
    <w:name w:val="address"/>
    <w:basedOn w:val="Normal"/>
    <w:rsid w:val="007E263A"/>
    <w:pPr>
      <w:spacing w:after="0"/>
      <w:jc w:val="center"/>
    </w:pPr>
    <w:rPr>
      <w:rFonts w:ascii="Tahoma" w:hAnsi="Tahoma" w:cs="Arial"/>
      <w:color w:val="auto"/>
      <w:sz w:val="18"/>
      <w:szCs w:val="16"/>
    </w:rPr>
  </w:style>
  <w:style w:type="paragraph" w:styleId="BalloonText">
    <w:name w:val="Balloon Text"/>
    <w:basedOn w:val="Normal"/>
    <w:link w:val="BalloonTextChar"/>
    <w:uiPriority w:val="99"/>
    <w:semiHidden/>
    <w:unhideWhenUsed/>
    <w:rsid w:val="00A3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C1B"/>
    <w:rPr>
      <w:rFonts w:ascii="Tahoma" w:hAnsi="Tahoma" w:cs="Tahoma"/>
      <w:color w:val="000000"/>
      <w:kern w:val="28"/>
      <w:sz w:val="16"/>
      <w:szCs w:val="16"/>
    </w:rPr>
  </w:style>
  <w:style w:type="character" w:styleId="Hyperlink">
    <w:name w:val="Hyperlink"/>
    <w:basedOn w:val="DefaultParagraphFont"/>
    <w:uiPriority w:val="99"/>
    <w:unhideWhenUsed/>
    <w:rsid w:val="00A33C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bnssports.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NS\AppData\Roaming\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64</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BNS</dc:creator>
  <cp:lastModifiedBy>BNS</cp:lastModifiedBy>
  <cp:revision>3</cp:revision>
  <cp:lastPrinted>2016-10-24T22:15:00Z</cp:lastPrinted>
  <dcterms:created xsi:type="dcterms:W3CDTF">2016-10-24T20:39:00Z</dcterms:created>
  <dcterms:modified xsi:type="dcterms:W3CDTF">2016-10-24T22:21:00Z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TC060874361033</vt:lpwstr>
  </property>
</Properties>
</file>